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39395C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3C359C" w:rsidRPr="0039395C" w:rsidRDefault="00BC1E0B" w:rsidP="003C359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iCs/>
          <w:sz w:val="22"/>
          <w:szCs w:val="22"/>
        </w:rPr>
        <w:t xml:space="preserve">Dotyczy: </w:t>
      </w:r>
      <w:r w:rsidRPr="0039395C">
        <w:rPr>
          <w:rFonts w:asciiTheme="minorHAnsi" w:hAnsiTheme="minorHAnsi" w:cs="Calibri"/>
          <w:b/>
          <w:noProof/>
          <w:sz w:val="22"/>
          <w:szCs w:val="22"/>
        </w:rPr>
        <w:t>postępow</w:t>
      </w:r>
      <w:r w:rsidR="005A539A" w:rsidRPr="0039395C">
        <w:rPr>
          <w:rFonts w:asciiTheme="minorHAnsi" w:hAnsiTheme="minorHAnsi" w:cs="Calibri"/>
          <w:b/>
          <w:noProof/>
          <w:sz w:val="22"/>
          <w:szCs w:val="22"/>
        </w:rPr>
        <w:t xml:space="preserve">ania o udzielenie zamówienia </w:t>
      </w:r>
      <w:r w:rsidRPr="0039395C">
        <w:rPr>
          <w:rFonts w:asciiTheme="minorHAnsi" w:hAnsiTheme="minorHAnsi" w:cs="Calibri"/>
          <w:b/>
          <w:noProof/>
          <w:sz w:val="22"/>
          <w:szCs w:val="22"/>
        </w:rPr>
        <w:t>publicznego prowadzonego w trybie przetargu nieograniczonego</w:t>
      </w:r>
      <w:r w:rsidR="0065133F" w:rsidRPr="0039395C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2A3913" w:rsidRPr="0039395C">
        <w:rPr>
          <w:rFonts w:asciiTheme="minorHAnsi" w:hAnsiTheme="minorHAnsi" w:cs="Calibri"/>
          <w:b/>
          <w:iCs/>
          <w:sz w:val="22"/>
          <w:szCs w:val="22"/>
        </w:rPr>
        <w:t>na</w:t>
      </w:r>
      <w:r w:rsidR="0039395C" w:rsidRPr="0039395C">
        <w:rPr>
          <w:rFonts w:asciiTheme="minorHAnsi" w:hAnsiTheme="minorHAnsi" w:cs="Calibri"/>
          <w:b/>
          <w:iCs/>
          <w:sz w:val="22"/>
          <w:szCs w:val="22"/>
        </w:rPr>
        <w:t xml:space="preserve"> dostawę</w:t>
      </w:r>
      <w:r w:rsidR="0006400A" w:rsidRPr="0039395C">
        <w:rPr>
          <w:rFonts w:asciiTheme="minorHAnsi" w:hAnsiTheme="minorHAnsi" w:cs="Calibri"/>
          <w:b/>
          <w:iCs/>
          <w:sz w:val="22"/>
          <w:szCs w:val="22"/>
        </w:rPr>
        <w:t xml:space="preserve"> </w:t>
      </w:r>
      <w:r w:rsidR="00C25C86" w:rsidRPr="0039395C">
        <w:rPr>
          <w:rFonts w:asciiTheme="minorHAnsi" w:hAnsiTheme="minorHAnsi" w:cs="Calibri"/>
          <w:b/>
          <w:iCs/>
          <w:sz w:val="22"/>
          <w:szCs w:val="22"/>
        </w:rPr>
        <w:t>ultrad</w:t>
      </w:r>
      <w:r w:rsidR="00914AFC">
        <w:rPr>
          <w:rFonts w:asciiTheme="minorHAnsi" w:hAnsiTheme="minorHAnsi" w:cs="Calibri"/>
          <w:b/>
          <w:iCs/>
          <w:sz w:val="22"/>
          <w:szCs w:val="22"/>
        </w:rPr>
        <w:t>źwiękowego aspiratora tkanek</w:t>
      </w:r>
      <w:r w:rsidR="00C25C86" w:rsidRPr="0039395C">
        <w:rPr>
          <w:rFonts w:asciiTheme="minorHAnsi" w:hAnsiTheme="minorHAnsi" w:cs="Calibri"/>
          <w:b/>
          <w:iCs/>
          <w:sz w:val="22"/>
          <w:szCs w:val="22"/>
        </w:rPr>
        <w:t xml:space="preserve"> wraz z zestawem startowym</w:t>
      </w:r>
      <w:r w:rsidR="0039395C" w:rsidRPr="0039395C">
        <w:rPr>
          <w:rFonts w:asciiTheme="minorHAnsi" w:hAnsiTheme="minorHAnsi" w:cs="Calibri"/>
          <w:b/>
          <w:iCs/>
          <w:sz w:val="22"/>
          <w:szCs w:val="22"/>
        </w:rPr>
        <w:t>.</w:t>
      </w:r>
    </w:p>
    <w:p w:rsidR="00BC1E0B" w:rsidRPr="0039395C" w:rsidRDefault="00BC1E0B" w:rsidP="00E84122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39395C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39395C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7A1F7B" w:rsidRPr="0039395C" w:rsidRDefault="00147E34" w:rsidP="000A2A72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393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49C9" w:rsidRPr="0039395C">
        <w:rPr>
          <w:rFonts w:asciiTheme="minorHAnsi" w:hAnsiTheme="minorHAnsi" w:cstheme="minorHAnsi"/>
          <w:b/>
          <w:sz w:val="22"/>
          <w:szCs w:val="22"/>
        </w:rPr>
        <w:t xml:space="preserve">Ja/my niżej podpisana(-ni) </w:t>
      </w:r>
      <w:r w:rsidR="005A539A" w:rsidRPr="0039395C">
        <w:rPr>
          <w:rFonts w:asciiTheme="minorHAnsi" w:hAnsiTheme="minorHAnsi" w:cstheme="minorHAnsi"/>
          <w:b/>
          <w:sz w:val="22"/>
          <w:szCs w:val="22"/>
        </w:rPr>
        <w:t>ubiegając się o udzielenie zamówienia publicznego na</w:t>
      </w:r>
      <w:r w:rsidR="007A1F7B" w:rsidRPr="003939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95C" w:rsidRPr="0039395C">
        <w:rPr>
          <w:rFonts w:ascii="Calibri" w:hAnsi="Calibri" w:cs="Calibri"/>
          <w:b/>
          <w:bCs/>
          <w:sz w:val="22"/>
          <w:szCs w:val="22"/>
        </w:rPr>
        <w:t>d</w:t>
      </w:r>
      <w:r w:rsidR="004A2439" w:rsidRPr="0039395C">
        <w:rPr>
          <w:rFonts w:ascii="Calibri" w:hAnsi="Calibri" w:cs="Calibri"/>
          <w:b/>
          <w:bCs/>
          <w:sz w:val="22"/>
          <w:szCs w:val="22"/>
        </w:rPr>
        <w:t>ostaw</w:t>
      </w:r>
      <w:r w:rsidR="0039395C" w:rsidRPr="0039395C">
        <w:rPr>
          <w:rFonts w:ascii="Calibri" w:hAnsi="Calibri" w:cs="Calibri"/>
          <w:b/>
          <w:bCs/>
          <w:sz w:val="22"/>
          <w:szCs w:val="22"/>
        </w:rPr>
        <w:t>ę</w:t>
      </w:r>
      <w:r w:rsidR="004A2439" w:rsidRPr="0039395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5C86" w:rsidRPr="0039395C">
        <w:rPr>
          <w:rFonts w:ascii="Calibri" w:hAnsi="Calibri" w:cs="Calibri"/>
          <w:b/>
          <w:bCs/>
          <w:sz w:val="22"/>
          <w:szCs w:val="22"/>
        </w:rPr>
        <w:t>ultrad</w:t>
      </w:r>
      <w:r w:rsidR="00914AFC">
        <w:rPr>
          <w:rFonts w:ascii="Calibri" w:hAnsi="Calibri" w:cs="Calibri"/>
          <w:b/>
          <w:bCs/>
          <w:sz w:val="22"/>
          <w:szCs w:val="22"/>
        </w:rPr>
        <w:t>źwiękowego aspiratora tkanek</w:t>
      </w:r>
      <w:bookmarkStart w:id="1" w:name="_GoBack"/>
      <w:bookmarkEnd w:id="1"/>
      <w:r w:rsidR="00C25C86" w:rsidRPr="0039395C">
        <w:rPr>
          <w:rFonts w:ascii="Calibri" w:hAnsi="Calibri" w:cs="Calibri"/>
          <w:b/>
          <w:bCs/>
          <w:sz w:val="22"/>
          <w:szCs w:val="22"/>
        </w:rPr>
        <w:t xml:space="preserve"> wraz z zestawem startowy</w:t>
      </w:r>
      <w:r w:rsidR="0039395C" w:rsidRPr="0039395C">
        <w:rPr>
          <w:rFonts w:ascii="Calibri" w:hAnsi="Calibri" w:cs="Calibri"/>
          <w:b/>
          <w:bCs/>
          <w:sz w:val="22"/>
          <w:szCs w:val="22"/>
        </w:rPr>
        <w:t>m,</w:t>
      </w:r>
      <w:r w:rsidR="0039395C" w:rsidRPr="0039395C">
        <w:rPr>
          <w:rFonts w:ascii="Calibri" w:hAnsi="Calibri" w:cs="Calibri"/>
          <w:sz w:val="22"/>
          <w:szCs w:val="22"/>
          <w:u w:val="single"/>
        </w:rPr>
        <w:t xml:space="preserve"> </w:t>
      </w:r>
      <w:r w:rsidR="007A1F7B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="007A1F7B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39395C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7A1F7B" w:rsidRPr="0039395C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39395C" w:rsidRDefault="007A1F7B" w:rsidP="007A1F7B">
      <w:pPr>
        <w:ind w:left="35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1F7B" w:rsidRPr="0039395C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39395C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39395C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 w:rsidR="00F349C9" w:rsidRPr="0039395C">
        <w:rPr>
          <w:rFonts w:asciiTheme="minorHAnsi" w:hAnsiTheme="minorHAnsi" w:cstheme="minorHAnsi"/>
          <w:bCs/>
          <w:sz w:val="22"/>
          <w:szCs w:val="22"/>
        </w:rPr>
        <w:t xml:space="preserve"> za cenę</w:t>
      </w:r>
      <w:r w:rsidRPr="0039395C">
        <w:rPr>
          <w:rFonts w:asciiTheme="minorHAnsi" w:hAnsiTheme="minorHAnsi" w:cstheme="minorHAnsi"/>
          <w:bCs/>
          <w:sz w:val="22"/>
          <w:szCs w:val="22"/>
        </w:rPr>
        <w:t>:</w:t>
      </w:r>
    </w:p>
    <w:p w:rsidR="003E2ED7" w:rsidRPr="0039395C" w:rsidRDefault="003E2ED7" w:rsidP="005A53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395C" w:rsidRPr="0039395C" w:rsidRDefault="0039395C" w:rsidP="003939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395C">
        <w:rPr>
          <w:rFonts w:asciiTheme="minorHAnsi" w:hAnsiTheme="minorHAnsi" w:cstheme="minorHAnsi"/>
          <w:b/>
          <w:sz w:val="22"/>
          <w:szCs w:val="22"/>
        </w:rPr>
        <w:t>Łącznie cena brutto: ..................................................................................................................... zł</w:t>
      </w:r>
    </w:p>
    <w:p w:rsidR="0039395C" w:rsidRPr="0039395C" w:rsidRDefault="0039395C" w:rsidP="003939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395C">
        <w:rPr>
          <w:rFonts w:asciiTheme="minorHAnsi" w:hAnsiTheme="minorHAnsi" w:cstheme="minorHAnsi"/>
          <w:b/>
          <w:sz w:val="22"/>
          <w:szCs w:val="22"/>
        </w:rPr>
        <w:t>(słownie złotych: ..........................................................................................................................)</w:t>
      </w:r>
    </w:p>
    <w:p w:rsidR="0039395C" w:rsidRPr="0039395C" w:rsidRDefault="0039395C" w:rsidP="003939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395C">
        <w:rPr>
          <w:rFonts w:asciiTheme="minorHAnsi" w:hAnsiTheme="minorHAnsi" w:cstheme="minorHAnsi"/>
          <w:b/>
          <w:sz w:val="22"/>
          <w:szCs w:val="22"/>
        </w:rPr>
        <w:t>w tym:</w:t>
      </w:r>
    </w:p>
    <w:p w:rsidR="0039395C" w:rsidRPr="0039395C" w:rsidRDefault="0039395C" w:rsidP="003939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395C">
        <w:rPr>
          <w:rFonts w:asciiTheme="minorHAnsi" w:hAnsiTheme="minorHAnsi" w:cstheme="minorHAnsi"/>
          <w:b/>
          <w:sz w:val="22"/>
          <w:szCs w:val="22"/>
        </w:rPr>
        <w:t>wg stawki podatku VAT … %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9395C">
        <w:rPr>
          <w:rFonts w:asciiTheme="minorHAnsi" w:hAnsiTheme="minorHAnsi" w:cstheme="minorHAnsi"/>
          <w:b/>
          <w:sz w:val="22"/>
          <w:szCs w:val="22"/>
        </w:rPr>
        <w:t xml:space="preserve">łącznie wartość netto ………………….…………….zł, </w:t>
      </w:r>
    </w:p>
    <w:p w:rsidR="0039395C" w:rsidRPr="0039395C" w:rsidRDefault="0039395C" w:rsidP="0039395C">
      <w:pPr>
        <w:jc w:val="both"/>
        <w:rPr>
          <w:rFonts w:asciiTheme="minorHAnsi" w:hAnsiTheme="minorHAnsi" w:cstheme="minorHAns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>wyliczoną zgodnie z Formularzem cenowym (Załącznik nr 2A do SWZ), stanowiącym integralną część Formularza oferty.</w:t>
      </w:r>
    </w:p>
    <w:p w:rsidR="00D05A52" w:rsidRPr="0039395C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  <w:highlight w:val="yellow"/>
        </w:rPr>
      </w:pPr>
    </w:p>
    <w:p w:rsidR="0039395C" w:rsidRDefault="0039395C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Zapoznaliśmy się z treścią SWZ, a w szczególności z opisem przedmiotu zamówienia</w:t>
      </w:r>
      <w:r w:rsidR="0039395C" w:rsidRPr="0039395C">
        <w:rPr>
          <w:rFonts w:asciiTheme="minorHAnsi" w:hAnsiTheme="minorHAnsi" w:cs="Calibri"/>
          <w:sz w:val="22"/>
          <w:szCs w:val="22"/>
        </w:rPr>
        <w:t>-OPZ</w:t>
      </w:r>
      <w:r w:rsidRPr="0039395C">
        <w:rPr>
          <w:rFonts w:asciiTheme="minorHAnsi" w:hAnsiTheme="minorHAnsi" w:cs="Calibri"/>
          <w:sz w:val="22"/>
          <w:szCs w:val="22"/>
        </w:rPr>
        <w:t xml:space="preserve"> i z projektowanymi postanowieniami umowy oraz ze zmianami i wyjaśnieniami  treści SWZ i oświadczam(-y), że wykonamy zamówienie na warunkach i zasadach określonych tam przez Zamawiającego.</w:t>
      </w: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Przedmiot zamówienia zostanie wykonany zgodnie z terminem określonym w SWZ.</w:t>
      </w:r>
    </w:p>
    <w:p w:rsidR="00F349C9" w:rsidRPr="0039395C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Oświadczam(-y), że uzyskaliśmy wszelkie informacje niezbędne do prawidłowego przygotowania i złożenia niniejszej oferty.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>Oświadczam(-my), że zapoznałam(-liśmy) się z warunkami zawartymi w projektowanych postanowieniach umowy, które zostaną wprowadzone do treści zawieranej umowy i akceptuję (-emy) je w całości. W razie wybrania mojej (naszej) oferty zobowiązuję(-jemy) się do podpisania umowy na warunkach zawartych w projektowanych postanowieniach umowy oraz w miejscu i terminie określonym przez Zamawiającego.</w:t>
      </w:r>
    </w:p>
    <w:p w:rsidR="0039395C" w:rsidRPr="00584EDD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84EDD">
        <w:rPr>
          <w:rFonts w:ascii="Calibri" w:hAnsi="Calibri" w:cs="Calibri"/>
          <w:sz w:val="22"/>
          <w:szCs w:val="22"/>
        </w:rPr>
        <w:t>Oświadczamy, że cena ofertowa zawiera wszystkie koszty związane w wykonaniem zamówienia.</w:t>
      </w:r>
    </w:p>
    <w:p w:rsidR="0039395C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584EDD">
        <w:rPr>
          <w:rFonts w:asciiTheme="minorHAnsi" w:hAnsiTheme="minorHAnsi" w:cstheme="minorHAnsi"/>
          <w:sz w:val="22"/>
          <w:szCs w:val="22"/>
        </w:rPr>
        <w:t>Wnieśliśmy wadium w wysokości ………………………….. PLN (słownie: ………................... PLN) w postaci ………………………….…..........................................................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584EDD">
        <w:rPr>
          <w:rFonts w:asciiTheme="minorHAnsi" w:hAnsiTheme="minorHAnsi" w:cstheme="minorHAnsi"/>
          <w:sz w:val="22"/>
          <w:szCs w:val="22"/>
        </w:rPr>
        <w:t>...........</w:t>
      </w:r>
    </w:p>
    <w:p w:rsidR="0039395C" w:rsidRPr="0039395C" w:rsidRDefault="0039395C" w:rsidP="0039395C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theme="minorHAnsi"/>
          <w:sz w:val="22"/>
          <w:szCs w:val="22"/>
        </w:rPr>
        <w:t>Jestem(-śmy) świadomy(-i), że gdyby z naszej winy nie doszło do zawarcia umowy, wniesione przez nas wadium ulega przepadkowi.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4EDD">
        <w:rPr>
          <w:rFonts w:asciiTheme="minorHAnsi" w:hAnsiTheme="minorHAnsi" w:cstheme="minorHAnsi"/>
          <w:sz w:val="22"/>
          <w:szCs w:val="22"/>
        </w:rPr>
        <w:t>Wadium należy zwrócić na nr konta 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584EDD">
        <w:rPr>
          <w:rFonts w:asciiTheme="minorHAnsi" w:hAnsiTheme="minorHAnsi" w:cstheme="minorHAnsi"/>
          <w:sz w:val="22"/>
          <w:szCs w:val="22"/>
        </w:rPr>
        <w:t>.,</w:t>
      </w:r>
      <w:r w:rsidRPr="0039395C">
        <w:rPr>
          <w:rFonts w:asciiTheme="minorHAnsi" w:hAnsiTheme="minorHAnsi" w:cstheme="minorHAnsi"/>
          <w:sz w:val="22"/>
          <w:szCs w:val="22"/>
        </w:rPr>
        <w:t>w Banku 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39395C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…………………………………….………………………………………….</w:t>
      </w:r>
    </w:p>
    <w:p w:rsidR="0039395C" w:rsidRPr="0039395C" w:rsidRDefault="0039395C" w:rsidP="0039395C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4EDD">
        <w:rPr>
          <w:rFonts w:asciiTheme="minorHAnsi" w:hAnsiTheme="minorHAnsi" w:cstheme="minorHAnsi"/>
          <w:sz w:val="22"/>
          <w:szCs w:val="22"/>
        </w:rPr>
        <w:lastRenderedPageBreak/>
        <w:t>W przypadku wniesienia wadium w formie innej niż pieniądz oświadczenie o zwolnieniu wadium należy przesłać na poniższy adres poczty elekt</w:t>
      </w:r>
      <w:r>
        <w:rPr>
          <w:rFonts w:asciiTheme="minorHAnsi" w:hAnsiTheme="minorHAnsi" w:cstheme="minorHAnsi"/>
          <w:sz w:val="22"/>
          <w:szCs w:val="22"/>
        </w:rPr>
        <w:t xml:space="preserve">ronicznej gwaranta/poręczyciela </w:t>
      </w:r>
      <w:r w:rsidRPr="00584EDD">
        <w:rPr>
          <w:rFonts w:asciiTheme="minorHAnsi" w:hAnsiTheme="minorHAnsi" w:cstheme="minorHAnsi"/>
          <w:sz w:val="22"/>
          <w:szCs w:val="22"/>
        </w:rPr>
        <w:t>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  <w:r w:rsidRPr="00584EDD">
        <w:rPr>
          <w:rFonts w:asciiTheme="minorHAnsi" w:hAnsiTheme="minorHAnsi" w:cstheme="minorHAnsi"/>
          <w:sz w:val="22"/>
          <w:szCs w:val="22"/>
        </w:rPr>
        <w:t>.......</w:t>
      </w:r>
    </w:p>
    <w:p w:rsidR="00D97880" w:rsidRPr="0039395C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Informuję(-jemy)</w:t>
      </w:r>
      <w:r w:rsidR="00D15670" w:rsidRPr="0039395C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39395C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39395C">
        <w:rPr>
          <w:rFonts w:asciiTheme="minorHAnsi" w:hAnsiTheme="minorHAnsi" w:cs="Calibri"/>
          <w:sz w:val="22"/>
          <w:szCs w:val="22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39395C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>Zgodnie z treścią art. 225 ust. 2 ustawy PZP informuję, że wybór naszej  oferty:</w:t>
      </w:r>
    </w:p>
    <w:p w:rsidR="00FD24CF" w:rsidRPr="0039395C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>nie będzie prowadzić do powstania obowiązku podatkowego po stronie Zamawiającego, zgodnie z przepisami o podatku od towarów i usług*</w:t>
      </w:r>
    </w:p>
    <w:p w:rsidR="00FD24CF" w:rsidRPr="0039395C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  <w:sz w:val="22"/>
          <w:szCs w:val="22"/>
        </w:rPr>
      </w:pPr>
      <w:r w:rsidRPr="0039395C">
        <w:rPr>
          <w:rFonts w:ascii="Calibri" w:hAnsi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DD4C23" w:rsidRPr="0039395C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39395C">
        <w:rPr>
          <w:rFonts w:asciiTheme="minorHAnsi" w:hAnsiTheme="minorHAnsi" w:cs="Segoe UI"/>
          <w:sz w:val="22"/>
          <w:szCs w:val="22"/>
        </w:rPr>
        <w:t>Oświadczam</w:t>
      </w:r>
      <w:r w:rsidR="00F82E8C" w:rsidRPr="0039395C">
        <w:rPr>
          <w:rFonts w:asciiTheme="minorHAnsi" w:hAnsiTheme="minorHAnsi" w:cs="Segoe UI"/>
          <w:sz w:val="22"/>
          <w:szCs w:val="22"/>
        </w:rPr>
        <w:t>(-</w:t>
      </w:r>
      <w:r w:rsidRPr="0039395C">
        <w:rPr>
          <w:rFonts w:asciiTheme="minorHAnsi" w:hAnsiTheme="minorHAnsi" w:cs="Segoe UI"/>
          <w:sz w:val="22"/>
          <w:szCs w:val="22"/>
        </w:rPr>
        <w:t>y</w:t>
      </w:r>
      <w:r w:rsidR="00F82E8C" w:rsidRPr="0039395C">
        <w:rPr>
          <w:rFonts w:asciiTheme="minorHAnsi" w:hAnsiTheme="minorHAnsi" w:cs="Segoe UI"/>
          <w:sz w:val="22"/>
          <w:szCs w:val="22"/>
        </w:rPr>
        <w:t>)</w:t>
      </w:r>
      <w:r w:rsidRPr="0039395C">
        <w:rPr>
          <w:rFonts w:asciiTheme="minorHAnsi" w:hAnsiTheme="minorHAnsi" w:cs="Segoe UI"/>
          <w:sz w:val="22"/>
          <w:szCs w:val="22"/>
        </w:rPr>
        <w:t xml:space="preserve">, że  </w:t>
      </w:r>
      <w:r w:rsidRPr="0039395C">
        <w:rPr>
          <w:rFonts w:asciiTheme="minorHAnsi" w:hAnsiTheme="minorHAnsi" w:cs="Tahoma"/>
          <w:sz w:val="22"/>
          <w:szCs w:val="22"/>
        </w:rPr>
        <w:t>oferta nie zawiera/zawiera (</w:t>
      </w:r>
      <w:r w:rsidRPr="0039395C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39395C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39395C">
        <w:rPr>
          <w:rFonts w:asciiTheme="minorHAnsi" w:hAnsiTheme="minorHAnsi" w:cs="Segoe UI"/>
          <w:sz w:val="22"/>
          <w:szCs w:val="22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BA67A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39395C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39395C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="00CA764F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39395C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:rsidR="00D72630" w:rsidRPr="0039395C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niniejszej oferty (art. 297 k.k.);</w:t>
      </w:r>
    </w:p>
    <w:p w:rsidR="00D72630" w:rsidRPr="0039395C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330780" w:rsidRPr="0039395C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D97880" w:rsidRPr="0039395C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C97426" w:rsidRPr="0039395C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39395C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39395C">
        <w:rPr>
          <w:rFonts w:asciiTheme="minorHAnsi" w:hAnsiTheme="minorHAnsi" w:cs="Calibri"/>
          <w:sz w:val="22"/>
          <w:szCs w:val="22"/>
        </w:rPr>
        <w:t>....</w:t>
      </w:r>
      <w:r w:rsidRPr="0039395C">
        <w:rPr>
          <w:rFonts w:asciiTheme="minorHAnsi" w:hAnsiTheme="minorHAnsi" w:cs="Calibri"/>
          <w:sz w:val="22"/>
          <w:szCs w:val="22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39395C">
        <w:rPr>
          <w:rFonts w:asciiTheme="minorHAnsi" w:hAnsiTheme="minorHAnsi" w:cs="Calibri"/>
          <w:sz w:val="22"/>
          <w:szCs w:val="22"/>
        </w:rPr>
        <w:lastRenderedPageBreak/>
        <w:t>............................................................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11074" w:rsidRPr="00004FF3" w:rsidRDefault="00611074" w:rsidP="0061107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004FF3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:rsidR="00611074" w:rsidRPr="00004FF3" w:rsidRDefault="00611074" w:rsidP="00611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004FF3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:rsidR="00611074" w:rsidRPr="00004FF3" w:rsidRDefault="00611074" w:rsidP="00611074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color w:val="FF0000"/>
          <w:lang w:eastAsia="en-US"/>
        </w:rPr>
      </w:pPr>
      <w:r w:rsidRPr="00004FF3">
        <w:rPr>
          <w:rFonts w:asciiTheme="minorHAnsi" w:eastAsiaTheme="minorHAnsi" w:hAnsiTheme="minorHAnsi" w:cs="Calibri-Italic"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76342B" w:rsidRPr="001E6F31" w:rsidRDefault="000017C3" w:rsidP="00611074">
      <w:pPr>
        <w:rPr>
          <w:rFonts w:asciiTheme="minorHAnsi" w:hAnsiTheme="minorHAnsi" w:cstheme="minorHAnsi"/>
          <w:i/>
          <w:sz w:val="18"/>
          <w:szCs w:val="18"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sectPr w:rsidR="0076342B" w:rsidRPr="001E6F3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8E" w:rsidRDefault="00F91F8E" w:rsidP="00392B38">
      <w:r>
        <w:separator/>
      </w:r>
    </w:p>
  </w:endnote>
  <w:endnote w:type="continuationSeparator" w:id="0">
    <w:p w:rsidR="00F91F8E" w:rsidRDefault="00F91F8E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FC">
          <w:rPr>
            <w:noProof/>
          </w:rPr>
          <w:t>2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AFC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8E" w:rsidRDefault="00F91F8E" w:rsidP="00392B38">
      <w:r>
        <w:separator/>
      </w:r>
    </w:p>
  </w:footnote>
  <w:footnote w:type="continuationSeparator" w:id="0">
    <w:p w:rsidR="00F91F8E" w:rsidRDefault="00F91F8E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5C" w:rsidRPr="00DD4C23" w:rsidRDefault="0039395C" w:rsidP="0039395C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>
      <w:rPr>
        <w:rFonts w:ascii="Calibri" w:hAnsi="Calibri"/>
      </w:rPr>
      <w:t>PN-9/23/DW</w:t>
    </w:r>
  </w:p>
  <w:p w:rsidR="0039395C" w:rsidRDefault="003939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06400A">
      <w:rPr>
        <w:rFonts w:ascii="Calibri" w:hAnsi="Calibri"/>
      </w:rPr>
      <w:t>PN-</w:t>
    </w:r>
    <w:r w:rsidR="0039395C">
      <w:rPr>
        <w:rFonts w:ascii="Calibri" w:hAnsi="Calibri"/>
      </w:rPr>
      <w:t>9</w:t>
    </w:r>
    <w:r w:rsidR="00C25C86">
      <w:rPr>
        <w:rFonts w:ascii="Calibri" w:hAnsi="Calibri"/>
      </w:rPr>
      <w:t>/2</w:t>
    </w:r>
    <w:r w:rsidR="0039395C">
      <w:rPr>
        <w:rFonts w:ascii="Calibri" w:hAnsi="Calibri"/>
      </w:rPr>
      <w:t>3</w:t>
    </w:r>
    <w:r w:rsidR="00C25C86">
      <w:rPr>
        <w:rFonts w:ascii="Calibri" w:hAnsi="Calibri"/>
      </w:rPr>
      <w:t>/</w:t>
    </w:r>
    <w:r w:rsidR="0039395C">
      <w:rPr>
        <w:rFonts w:ascii="Calibri" w:hAnsi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23428"/>
    <w:rsid w:val="00023AD7"/>
    <w:rsid w:val="0003104B"/>
    <w:rsid w:val="000322AA"/>
    <w:rsid w:val="00034701"/>
    <w:rsid w:val="00036562"/>
    <w:rsid w:val="00057C5A"/>
    <w:rsid w:val="0006400A"/>
    <w:rsid w:val="00083193"/>
    <w:rsid w:val="000868EF"/>
    <w:rsid w:val="00092A0F"/>
    <w:rsid w:val="000964E2"/>
    <w:rsid w:val="000A2A72"/>
    <w:rsid w:val="000C24D3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2106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23675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395C"/>
    <w:rsid w:val="00397DAF"/>
    <w:rsid w:val="003A0174"/>
    <w:rsid w:val="003A1424"/>
    <w:rsid w:val="003A4849"/>
    <w:rsid w:val="003B05A8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39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25D7F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1074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4BE0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900284"/>
    <w:rsid w:val="0090503E"/>
    <w:rsid w:val="00914AFC"/>
    <w:rsid w:val="0093036C"/>
    <w:rsid w:val="00931609"/>
    <w:rsid w:val="009325B3"/>
    <w:rsid w:val="009432F6"/>
    <w:rsid w:val="009442D6"/>
    <w:rsid w:val="00952208"/>
    <w:rsid w:val="00954040"/>
    <w:rsid w:val="00994B62"/>
    <w:rsid w:val="009B5CB3"/>
    <w:rsid w:val="009B73B4"/>
    <w:rsid w:val="009C320C"/>
    <w:rsid w:val="009C6EDD"/>
    <w:rsid w:val="009D0A1C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4929"/>
    <w:rsid w:val="00B96613"/>
    <w:rsid w:val="00BA67AF"/>
    <w:rsid w:val="00BC06B7"/>
    <w:rsid w:val="00BC1E0B"/>
    <w:rsid w:val="00BD04D7"/>
    <w:rsid w:val="00BD1A27"/>
    <w:rsid w:val="00BD6768"/>
    <w:rsid w:val="00BE37CC"/>
    <w:rsid w:val="00C25C86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C4DC6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45876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0737F"/>
    <w:rsid w:val="00F12A53"/>
    <w:rsid w:val="00F13BEA"/>
    <w:rsid w:val="00F1465C"/>
    <w:rsid w:val="00F20A2B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91F8E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C2A62-B4E1-4693-9FD4-99F602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T_SZ_List Paragraph,L1,Numerowanie,Akapit z listą5,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T_SZ_List Paragraph Znak,L1 Znak,Numerowanie Znak,Akapit z listą5 Znak,List Paragraph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7B53-1D13-4802-9912-1EB1FD32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23</cp:revision>
  <cp:lastPrinted>2021-01-25T12:45:00Z</cp:lastPrinted>
  <dcterms:created xsi:type="dcterms:W3CDTF">2022-06-08T11:29:00Z</dcterms:created>
  <dcterms:modified xsi:type="dcterms:W3CDTF">2023-01-18T13:57:00Z</dcterms:modified>
</cp:coreProperties>
</file>